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A" w:rsidRDefault="00FB35F2" w:rsidP="009A25BA">
      <w:pPr>
        <w:pStyle w:val="ae"/>
        <w:tabs>
          <w:tab w:val="left" w:pos="709"/>
        </w:tabs>
        <w:jc w:val="right"/>
        <w:rPr>
          <w:sz w:val="28"/>
          <w:szCs w:val="28"/>
        </w:rPr>
      </w:pPr>
      <w:r>
        <w:rPr>
          <w:noProof/>
        </w:rPr>
        <w:t xml:space="preserve"> </w:t>
      </w:r>
      <w:r w:rsidR="00A23FE6">
        <w:rPr>
          <w:sz w:val="28"/>
          <w:szCs w:val="28"/>
        </w:rPr>
        <w:t xml:space="preserve"> </w:t>
      </w:r>
    </w:p>
    <w:p w:rsidR="009A25BA" w:rsidRDefault="009A25BA" w:rsidP="009A25BA">
      <w:pPr>
        <w:jc w:val="right"/>
        <w:rPr>
          <w:noProof/>
        </w:rPr>
      </w:pPr>
    </w:p>
    <w:p w:rsidR="009A25BA" w:rsidRDefault="009A25BA" w:rsidP="009A25BA">
      <w:pPr>
        <w:jc w:val="center"/>
        <w:rPr>
          <w:noProof/>
        </w:rPr>
      </w:pPr>
    </w:p>
    <w:p w:rsidR="009A25BA" w:rsidRPr="001B4D6C" w:rsidRDefault="009A25BA" w:rsidP="009A25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15C1CB" wp14:editId="62B8576B">
            <wp:extent cx="876300" cy="88582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BA" w:rsidRDefault="009A25BA" w:rsidP="009A25BA">
      <w:pPr>
        <w:jc w:val="center"/>
      </w:pPr>
    </w:p>
    <w:p w:rsidR="009A25BA" w:rsidRDefault="009A25BA" w:rsidP="009A25BA">
      <w:pPr>
        <w:pStyle w:val="aa"/>
        <w:spacing w:line="240" w:lineRule="auto"/>
      </w:pPr>
      <w:r>
        <w:t>АДМИНИСТРАЦИЯ  МУНИЦИПАЛЬНОГО ОБРАЗОВАНИЯ</w:t>
      </w:r>
    </w:p>
    <w:p w:rsidR="009A25BA" w:rsidRDefault="009A25BA" w:rsidP="009A25BA">
      <w:pPr>
        <w:pStyle w:val="aa"/>
        <w:spacing w:line="240" w:lineRule="auto"/>
      </w:pPr>
      <w:r>
        <w:t>РУДНЯНСКИЙ РАЙОН СМОЛЕНСКОЙ ОБЛАСТИ</w:t>
      </w:r>
    </w:p>
    <w:p w:rsidR="009A25BA" w:rsidRDefault="009A25BA" w:rsidP="009A25BA">
      <w:pPr>
        <w:pStyle w:val="aa"/>
        <w:spacing w:line="240" w:lineRule="auto"/>
      </w:pPr>
    </w:p>
    <w:p w:rsidR="009A25BA" w:rsidRDefault="009A25BA" w:rsidP="009A25BA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9A25BA" w:rsidRDefault="009A25BA" w:rsidP="009A25BA">
      <w:pPr>
        <w:pStyle w:val="aa"/>
        <w:spacing w:line="240" w:lineRule="auto"/>
      </w:pPr>
      <w:bookmarkStart w:id="0" w:name="_GoBack"/>
      <w:bookmarkEnd w:id="0"/>
    </w:p>
    <w:p w:rsidR="006A2E76" w:rsidRDefault="006A2E76" w:rsidP="006A2E76">
      <w:pPr>
        <w:pStyle w:val="aa"/>
        <w:jc w:val="left"/>
        <w:rPr>
          <w:b w:val="0"/>
        </w:rPr>
      </w:pPr>
      <w:r>
        <w:rPr>
          <w:b w:val="0"/>
        </w:rPr>
        <w:t>от 18.04.2016  №120</w:t>
      </w:r>
      <w:r>
        <w:rPr>
          <w:b w:val="0"/>
          <w:u w:val="singl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9A25BA" w:rsidRPr="00A51FB0" w:rsidTr="005913F1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A25BA" w:rsidRPr="005B049A" w:rsidRDefault="009A25BA" w:rsidP="005913F1">
            <w:pPr>
              <w:rPr>
                <w:sz w:val="28"/>
                <w:szCs w:val="28"/>
              </w:rPr>
            </w:pPr>
            <w:r w:rsidRPr="005B049A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Административный регламент</w:t>
            </w:r>
            <w:r w:rsidRPr="005B049A">
              <w:rPr>
                <w:sz w:val="28"/>
                <w:szCs w:val="28"/>
              </w:rPr>
              <w:t xml:space="preserve"> 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утвержденный постановлением Администрации муниципального образования Руднянский район Смоленской области от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.0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>.201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  <w:r w:rsidRPr="005B049A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года №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251</w:t>
            </w:r>
          </w:p>
          <w:p w:rsidR="009A25BA" w:rsidRPr="00093518" w:rsidRDefault="009A25BA" w:rsidP="005913F1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:rsidR="009A25BA" w:rsidRPr="00D95ADC" w:rsidRDefault="009A25BA" w:rsidP="009A25BA">
      <w:pPr>
        <w:pStyle w:val="aa"/>
        <w:spacing w:line="240" w:lineRule="auto"/>
        <w:jc w:val="left"/>
        <w:rPr>
          <w:b w:val="0"/>
        </w:rPr>
      </w:pPr>
    </w:p>
    <w:p w:rsidR="009A25BA" w:rsidRPr="00013075" w:rsidRDefault="009A25BA" w:rsidP="009A25B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75">
        <w:rPr>
          <w:rFonts w:ascii="Times New Roman" w:hAnsi="Times New Roman" w:cs="Times New Roman"/>
          <w:b w:val="0"/>
          <w:sz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3075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A25BA" w:rsidRPr="00013075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013075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13075">
        <w:rPr>
          <w:sz w:val="28"/>
          <w:szCs w:val="28"/>
        </w:rPr>
        <w:t>п</w:t>
      </w:r>
      <w:proofErr w:type="gramEnd"/>
      <w:r w:rsidRPr="00013075">
        <w:rPr>
          <w:sz w:val="28"/>
          <w:szCs w:val="28"/>
        </w:rPr>
        <w:t xml:space="preserve"> о с т а н о в л я е т:</w:t>
      </w:r>
    </w:p>
    <w:p w:rsidR="009A25BA" w:rsidRDefault="009A25BA" w:rsidP="009A25BA">
      <w:pPr>
        <w:pStyle w:val="ae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00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5B049A">
        <w:rPr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</w:r>
      <w:r>
        <w:rPr>
          <w:sz w:val="28"/>
          <w:szCs w:val="28"/>
        </w:rPr>
        <w:t>,</w:t>
      </w:r>
      <w:r w:rsidRPr="007400E4">
        <w:rPr>
          <w:sz w:val="28"/>
          <w:szCs w:val="28"/>
        </w:rPr>
        <w:t xml:space="preserve"> </w:t>
      </w:r>
      <w:r w:rsidRPr="00692051">
        <w:rPr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692051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>10</w:t>
      </w:r>
      <w:r w:rsidRPr="005B049A">
        <w:rPr>
          <w:rFonts w:eastAsia="Arial Unicode MS"/>
          <w:color w:val="000000"/>
          <w:sz w:val="28"/>
          <w:szCs w:val="28"/>
          <w:lang w:val="ru"/>
        </w:rPr>
        <w:t>.0</w:t>
      </w:r>
      <w:r>
        <w:rPr>
          <w:rFonts w:eastAsia="Arial Unicode MS"/>
          <w:color w:val="000000"/>
          <w:sz w:val="28"/>
          <w:szCs w:val="28"/>
          <w:lang w:val="ru"/>
        </w:rPr>
        <w:t>8</w:t>
      </w:r>
      <w:r w:rsidRPr="005B049A">
        <w:rPr>
          <w:rFonts w:eastAsia="Arial Unicode MS"/>
          <w:color w:val="000000"/>
          <w:sz w:val="28"/>
          <w:szCs w:val="28"/>
          <w:lang w:val="ru"/>
        </w:rPr>
        <w:t>.201</w:t>
      </w:r>
      <w:r>
        <w:rPr>
          <w:rFonts w:eastAsia="Arial Unicode MS"/>
          <w:color w:val="000000"/>
          <w:sz w:val="28"/>
          <w:szCs w:val="28"/>
          <w:lang w:val="ru"/>
        </w:rPr>
        <w:t>5</w:t>
      </w:r>
      <w:r w:rsidRPr="005B049A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251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5913F1" w:rsidRPr="00F114D2" w:rsidRDefault="005913F1" w:rsidP="00F114D2">
      <w:pPr>
        <w:tabs>
          <w:tab w:val="left" w:pos="3810"/>
        </w:tabs>
        <w:autoSpaceDE w:val="0"/>
        <w:autoSpaceDN w:val="0"/>
        <w:adjustRightInd w:val="0"/>
        <w:ind w:firstLine="709"/>
        <w:jc w:val="both"/>
        <w:rPr>
          <w:rStyle w:val="FontStyle3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6E0C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 xml:space="preserve"> 5 пункта </w:t>
      </w:r>
      <w:r w:rsidR="00CD6E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D6E0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подраздела </w:t>
      </w:r>
      <w:r w:rsidR="00CD6E0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D6E0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раздела </w:t>
      </w:r>
      <w:r w:rsidR="00CD6E0C">
        <w:rPr>
          <w:color w:val="000000"/>
          <w:sz w:val="28"/>
          <w:szCs w:val="28"/>
        </w:rPr>
        <w:t>2</w:t>
      </w:r>
      <w:r w:rsidR="00F114D2">
        <w:rPr>
          <w:color w:val="000000"/>
          <w:sz w:val="28"/>
          <w:szCs w:val="28"/>
        </w:rPr>
        <w:t xml:space="preserve"> </w:t>
      </w:r>
      <w:r>
        <w:rPr>
          <w:rStyle w:val="FontStyle39"/>
          <w:rFonts w:eastAsiaTheme="majorEastAsia"/>
          <w:sz w:val="28"/>
          <w:szCs w:val="28"/>
        </w:rPr>
        <w:t>изложить в следующей редакции:</w:t>
      </w:r>
    </w:p>
    <w:p w:rsidR="006A01D2" w:rsidRPr="006A01D2" w:rsidRDefault="00CD6E0C" w:rsidP="006A01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04A06">
        <w:rPr>
          <w:rFonts w:ascii="Times New Roman" w:hAnsi="Times New Roman" w:cs="Times New Roman"/>
          <w:sz w:val="28"/>
          <w:szCs w:val="28"/>
        </w:rPr>
        <w:t xml:space="preserve">5) </w:t>
      </w:r>
      <w:r w:rsidR="006A01D2" w:rsidRPr="001E7FD6">
        <w:rPr>
          <w:rFonts w:ascii="Times New Roman" w:hAnsi="Times New Roman" w:cs="Times New Roman"/>
          <w:sz w:val="28"/>
          <w:szCs w:val="28"/>
        </w:rPr>
        <w:t>невыполнение застройщиком требований,</w:t>
      </w:r>
      <w:r w:rsidR="006A01D2">
        <w:rPr>
          <w:rFonts w:ascii="Times New Roman" w:hAnsi="Times New Roman" w:cs="Times New Roman"/>
          <w:sz w:val="28"/>
          <w:szCs w:val="28"/>
        </w:rPr>
        <w:t xml:space="preserve"> а именно з</w:t>
      </w:r>
      <w:r w:rsidR="006A01D2" w:rsidRPr="006A01D2">
        <w:rPr>
          <w:rFonts w:ascii="Times New Roman" w:hAnsi="Times New Roman" w:cs="Times New Roman"/>
          <w:sz w:val="28"/>
          <w:szCs w:val="28"/>
        </w:rPr>
        <w:t>астройщик в течение десяти дней со дня получения разрешения на строительство обязан безвозмездно передать</w:t>
      </w:r>
      <w:r w:rsidR="006A01D2" w:rsidRPr="001E7FD6">
        <w:rPr>
          <w:rFonts w:ascii="Times New Roman" w:hAnsi="Times New Roman" w:cs="Times New Roman"/>
          <w:sz w:val="28"/>
          <w:szCs w:val="28"/>
        </w:rPr>
        <w:t xml:space="preserve"> в </w:t>
      </w:r>
      <w:r w:rsidR="006A01D2">
        <w:rPr>
          <w:rFonts w:ascii="Times New Roman" w:hAnsi="Times New Roman" w:cs="Times New Roman"/>
          <w:sz w:val="28"/>
          <w:szCs w:val="28"/>
        </w:rPr>
        <w:t>Администрацию, выдавшей разрешение на строительство</w:t>
      </w:r>
      <w:r w:rsidR="006A01D2" w:rsidRPr="00112895">
        <w:rPr>
          <w:rFonts w:ascii="Times New Roman" w:hAnsi="Times New Roman" w:cs="Times New Roman"/>
          <w:sz w:val="28"/>
          <w:szCs w:val="28"/>
        </w:rPr>
        <w:t>, сведений о площади, о высоте и количестве этажей планируемого объекта капитального строительства, о сетях инженерно-технического обеспечения, од</w:t>
      </w:r>
      <w:r w:rsidR="00C5697D">
        <w:rPr>
          <w:rFonts w:ascii="Times New Roman" w:hAnsi="Times New Roman" w:cs="Times New Roman"/>
          <w:sz w:val="28"/>
          <w:szCs w:val="28"/>
        </w:rPr>
        <w:t>ин</w:t>
      </w:r>
      <w:r w:rsidR="006A01D2" w:rsidRPr="00112895">
        <w:rPr>
          <w:rFonts w:ascii="Times New Roman" w:hAnsi="Times New Roman" w:cs="Times New Roman"/>
          <w:sz w:val="28"/>
          <w:szCs w:val="28"/>
        </w:rPr>
        <w:t xml:space="preserve"> экземпляр копии результатов инженерных изысканий </w:t>
      </w:r>
      <w:r w:rsidR="005731D0" w:rsidRPr="005731D0">
        <w:rPr>
          <w:rFonts w:ascii="Times New Roman" w:hAnsi="Times New Roman" w:cs="Times New Roman"/>
          <w:sz w:val="28"/>
          <w:szCs w:val="28"/>
        </w:rPr>
        <w:t>и по одному экземпляру копий разделов проектной документации</w:t>
      </w:r>
      <w:r w:rsidR="006A01D2">
        <w:rPr>
          <w:rFonts w:ascii="Times New Roman" w:hAnsi="Times New Roman" w:cs="Times New Roman"/>
          <w:sz w:val="28"/>
          <w:szCs w:val="28"/>
        </w:rPr>
        <w:t>:</w:t>
      </w:r>
    </w:p>
    <w:p w:rsidR="006A01D2" w:rsidRDefault="006A01D2" w:rsidP="006A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895"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12895">
        <w:rPr>
          <w:rFonts w:ascii="Times New Roman" w:hAnsi="Times New Roman" w:cs="Times New Roman"/>
          <w:sz w:val="28"/>
          <w:szCs w:val="28"/>
        </w:rPr>
        <w:t xml:space="preserve"> планировочной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выполненной</w:t>
      </w:r>
      <w:r w:rsidRPr="00112895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планом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1D2" w:rsidRPr="00112895" w:rsidRDefault="006A01D2" w:rsidP="006A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895">
        <w:rPr>
          <w:rFonts w:ascii="Times New Roman" w:hAnsi="Times New Roman" w:cs="Times New Roman"/>
          <w:sz w:val="28"/>
          <w:szCs w:val="28"/>
        </w:rPr>
        <w:t xml:space="preserve"> перечень мероприятий по охране окружающей среды;</w:t>
      </w:r>
    </w:p>
    <w:p w:rsidR="006A01D2" w:rsidRPr="00112895" w:rsidRDefault="006A01D2" w:rsidP="006A0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2895">
        <w:rPr>
          <w:sz w:val="28"/>
          <w:szCs w:val="28"/>
        </w:rPr>
        <w:t xml:space="preserve"> перечень мероприятий по обеспечению пожарной безопасности;</w:t>
      </w:r>
    </w:p>
    <w:p w:rsidR="006A01D2" w:rsidRPr="00112895" w:rsidRDefault="006A01D2" w:rsidP="006A0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112895">
        <w:rPr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6A01D2" w:rsidRPr="00112895" w:rsidRDefault="006A01D2" w:rsidP="006A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895">
        <w:t xml:space="preserve"> </w:t>
      </w:r>
      <w:r w:rsidRPr="00112895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>
        <w:rPr>
          <w:rFonts w:ascii="Times New Roman" w:hAnsi="Times New Roman" w:cs="Times New Roman"/>
          <w:sz w:val="28"/>
          <w:szCs w:val="28"/>
        </w:rPr>
        <w:t>ьзуемых энергетических ресурсов.</w:t>
      </w:r>
    </w:p>
    <w:p w:rsidR="00120E59" w:rsidRPr="00120E59" w:rsidRDefault="006A01D2" w:rsidP="006A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11289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 экземпляр</w:t>
      </w:r>
      <w:r w:rsidRPr="00112895">
        <w:rPr>
          <w:rFonts w:ascii="Times New Roman" w:hAnsi="Times New Roman" w:cs="Times New Roman"/>
          <w:sz w:val="28"/>
          <w:szCs w:val="28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D2">
        <w:rPr>
          <w:rFonts w:ascii="Times New Roman" w:hAnsi="Times New Roman" w:cs="Times New Roman"/>
          <w:sz w:val="28"/>
          <w:szCs w:val="28"/>
        </w:rPr>
        <w:t>для размещения в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proofErr w:type="gramStart"/>
      <w:r w:rsidR="00F114D2">
        <w:rPr>
          <w:rFonts w:ascii="Times New Roman" w:hAnsi="Times New Roman" w:cs="Times New Roman"/>
          <w:sz w:val="28"/>
          <w:szCs w:val="28"/>
        </w:rPr>
        <w:t>.</w:t>
      </w:r>
      <w:r w:rsidR="00120E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25BA" w:rsidRPr="0003739F" w:rsidRDefault="009A25BA" w:rsidP="009A2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39F">
        <w:rPr>
          <w:sz w:val="28"/>
          <w:szCs w:val="28"/>
        </w:rPr>
        <w:t>2.</w:t>
      </w:r>
      <w:r w:rsidR="00F114D2">
        <w:rPr>
          <w:sz w:val="28"/>
          <w:szCs w:val="28"/>
        </w:rPr>
        <w:t xml:space="preserve"> </w:t>
      </w:r>
      <w:r w:rsidRPr="0003739F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9A25BA" w:rsidRDefault="009A25BA" w:rsidP="009A25BA">
      <w:pPr>
        <w:pStyle w:val="ae"/>
        <w:ind w:firstLine="567"/>
        <w:jc w:val="both"/>
        <w:rPr>
          <w:sz w:val="28"/>
          <w:szCs w:val="28"/>
        </w:rPr>
      </w:pPr>
    </w:p>
    <w:p w:rsidR="009A25BA" w:rsidRDefault="009A25BA" w:rsidP="009A25BA">
      <w:pPr>
        <w:pStyle w:val="aa"/>
        <w:spacing w:line="240" w:lineRule="auto"/>
        <w:jc w:val="both"/>
        <w:rPr>
          <w:b w:val="0"/>
          <w:szCs w:val="28"/>
        </w:rPr>
      </w:pPr>
    </w:p>
    <w:p w:rsidR="009A25BA" w:rsidRPr="00062878" w:rsidRDefault="009A25BA" w:rsidP="009A25BA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9A25BA" w:rsidRPr="001F0BCF" w:rsidRDefault="009A25BA" w:rsidP="009A25BA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9A25BA" w:rsidRDefault="009A25BA" w:rsidP="009A25BA">
      <w:pPr>
        <w:pStyle w:val="aa"/>
        <w:spacing w:line="240" w:lineRule="auto"/>
        <w:jc w:val="both"/>
        <w:rPr>
          <w:szCs w:val="28"/>
        </w:rPr>
      </w:pPr>
    </w:p>
    <w:p w:rsidR="009A25BA" w:rsidRDefault="009A25BA" w:rsidP="009A25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9A25BA" w:rsidSect="00F224D2">
      <w:headerReference w:type="even" r:id="rId10"/>
      <w:headerReference w:type="default" r:id="rId11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9E" w:rsidRDefault="00336E9E">
      <w:r>
        <w:separator/>
      </w:r>
    </w:p>
  </w:endnote>
  <w:endnote w:type="continuationSeparator" w:id="0">
    <w:p w:rsidR="00336E9E" w:rsidRDefault="0033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9E" w:rsidRDefault="00336E9E">
      <w:r>
        <w:separator/>
      </w:r>
    </w:p>
  </w:footnote>
  <w:footnote w:type="continuationSeparator" w:id="0">
    <w:p w:rsidR="00336E9E" w:rsidRDefault="0033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7D" w:rsidRDefault="00C5697D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97D" w:rsidRDefault="00C5697D">
    <w:pPr>
      <w:pStyle w:val="a4"/>
    </w:pPr>
  </w:p>
  <w:p w:rsidR="00C5697D" w:rsidRDefault="00C5697D"/>
  <w:p w:rsidR="00C5697D" w:rsidRDefault="00C569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7D" w:rsidRDefault="00C5697D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E76">
      <w:rPr>
        <w:rStyle w:val="a6"/>
        <w:noProof/>
      </w:rPr>
      <w:t>2</w:t>
    </w:r>
    <w:r>
      <w:rPr>
        <w:rStyle w:val="a6"/>
      </w:rPr>
      <w:fldChar w:fldCharType="end"/>
    </w:r>
  </w:p>
  <w:p w:rsidR="00C5697D" w:rsidRDefault="00C5697D" w:rsidP="000322DC">
    <w:pPr>
      <w:pStyle w:val="a4"/>
      <w:tabs>
        <w:tab w:val="clear" w:pos="9355"/>
        <w:tab w:val="left" w:pos="5585"/>
      </w:tabs>
    </w:pPr>
  </w:p>
  <w:p w:rsidR="00C5697D" w:rsidRDefault="00C5697D"/>
  <w:p w:rsidR="00C5697D" w:rsidRDefault="00C569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BA2551F"/>
    <w:multiLevelType w:val="hybridMultilevel"/>
    <w:tmpl w:val="9FFAB9D8"/>
    <w:lvl w:ilvl="0" w:tplc="0419000F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4A54"/>
    <w:rsid w:val="000109F6"/>
    <w:rsid w:val="000118FA"/>
    <w:rsid w:val="000120B5"/>
    <w:rsid w:val="00013075"/>
    <w:rsid w:val="00013CD0"/>
    <w:rsid w:val="00022B06"/>
    <w:rsid w:val="000322DC"/>
    <w:rsid w:val="00042AC2"/>
    <w:rsid w:val="00050FC3"/>
    <w:rsid w:val="0005698C"/>
    <w:rsid w:val="00062878"/>
    <w:rsid w:val="00065267"/>
    <w:rsid w:val="0006666A"/>
    <w:rsid w:val="000721EB"/>
    <w:rsid w:val="00073E47"/>
    <w:rsid w:val="00073E7D"/>
    <w:rsid w:val="000811AB"/>
    <w:rsid w:val="00086F5B"/>
    <w:rsid w:val="0008736F"/>
    <w:rsid w:val="00092C95"/>
    <w:rsid w:val="00093365"/>
    <w:rsid w:val="00093518"/>
    <w:rsid w:val="000A3C6C"/>
    <w:rsid w:val="000B16D5"/>
    <w:rsid w:val="000E3A26"/>
    <w:rsid w:val="000E45E0"/>
    <w:rsid w:val="00101DC4"/>
    <w:rsid w:val="00103197"/>
    <w:rsid w:val="00104EA5"/>
    <w:rsid w:val="00105E57"/>
    <w:rsid w:val="0011209A"/>
    <w:rsid w:val="00112895"/>
    <w:rsid w:val="00120E59"/>
    <w:rsid w:val="001250C9"/>
    <w:rsid w:val="00136546"/>
    <w:rsid w:val="00140F1C"/>
    <w:rsid w:val="00146DFC"/>
    <w:rsid w:val="001477E3"/>
    <w:rsid w:val="001506F8"/>
    <w:rsid w:val="00150CB3"/>
    <w:rsid w:val="001518F3"/>
    <w:rsid w:val="00152EDA"/>
    <w:rsid w:val="00157271"/>
    <w:rsid w:val="00167928"/>
    <w:rsid w:val="00173650"/>
    <w:rsid w:val="00182FBA"/>
    <w:rsid w:val="001864F3"/>
    <w:rsid w:val="00190603"/>
    <w:rsid w:val="00192028"/>
    <w:rsid w:val="00196155"/>
    <w:rsid w:val="0019700B"/>
    <w:rsid w:val="001B4BAE"/>
    <w:rsid w:val="001B4D6C"/>
    <w:rsid w:val="001B559F"/>
    <w:rsid w:val="001B6307"/>
    <w:rsid w:val="001B65A7"/>
    <w:rsid w:val="001C4A0C"/>
    <w:rsid w:val="001C5B8E"/>
    <w:rsid w:val="001E2C85"/>
    <w:rsid w:val="001E6A4F"/>
    <w:rsid w:val="001E7FD6"/>
    <w:rsid w:val="001F2778"/>
    <w:rsid w:val="001F4968"/>
    <w:rsid w:val="00207E0B"/>
    <w:rsid w:val="00212356"/>
    <w:rsid w:val="00212508"/>
    <w:rsid w:val="0021318D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292C"/>
    <w:rsid w:val="002642BB"/>
    <w:rsid w:val="00265188"/>
    <w:rsid w:val="00266B01"/>
    <w:rsid w:val="00271440"/>
    <w:rsid w:val="002755A5"/>
    <w:rsid w:val="00280399"/>
    <w:rsid w:val="0028277E"/>
    <w:rsid w:val="00284C07"/>
    <w:rsid w:val="002A1FA5"/>
    <w:rsid w:val="002A252C"/>
    <w:rsid w:val="002A3EA3"/>
    <w:rsid w:val="002A5438"/>
    <w:rsid w:val="002A5B30"/>
    <w:rsid w:val="002B327C"/>
    <w:rsid w:val="002B61DB"/>
    <w:rsid w:val="002B644F"/>
    <w:rsid w:val="002C3E78"/>
    <w:rsid w:val="002C7223"/>
    <w:rsid w:val="002C7466"/>
    <w:rsid w:val="002C7D9E"/>
    <w:rsid w:val="002E2BB5"/>
    <w:rsid w:val="002E2CEC"/>
    <w:rsid w:val="002E2E8E"/>
    <w:rsid w:val="002F0457"/>
    <w:rsid w:val="002F629A"/>
    <w:rsid w:val="003003DD"/>
    <w:rsid w:val="00301DAA"/>
    <w:rsid w:val="00305605"/>
    <w:rsid w:val="00311038"/>
    <w:rsid w:val="0031422E"/>
    <w:rsid w:val="00317656"/>
    <w:rsid w:val="00320B5E"/>
    <w:rsid w:val="003346AC"/>
    <w:rsid w:val="00336BB9"/>
    <w:rsid w:val="00336E9E"/>
    <w:rsid w:val="00341B42"/>
    <w:rsid w:val="00353050"/>
    <w:rsid w:val="0035486F"/>
    <w:rsid w:val="003647A1"/>
    <w:rsid w:val="00366082"/>
    <w:rsid w:val="00376499"/>
    <w:rsid w:val="003852D7"/>
    <w:rsid w:val="00386DA1"/>
    <w:rsid w:val="00391082"/>
    <w:rsid w:val="00395BB1"/>
    <w:rsid w:val="003A3F12"/>
    <w:rsid w:val="003A45E7"/>
    <w:rsid w:val="003A535C"/>
    <w:rsid w:val="003A6AF0"/>
    <w:rsid w:val="003B26F6"/>
    <w:rsid w:val="003C0A9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10887"/>
    <w:rsid w:val="00410CAA"/>
    <w:rsid w:val="00411C8B"/>
    <w:rsid w:val="0042533A"/>
    <w:rsid w:val="0042630B"/>
    <w:rsid w:val="00426327"/>
    <w:rsid w:val="004409F5"/>
    <w:rsid w:val="004423B2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C6120"/>
    <w:rsid w:val="004C6740"/>
    <w:rsid w:val="004D0BE3"/>
    <w:rsid w:val="004D35BE"/>
    <w:rsid w:val="004D532D"/>
    <w:rsid w:val="004E15DC"/>
    <w:rsid w:val="004E29DE"/>
    <w:rsid w:val="004F246B"/>
    <w:rsid w:val="004F7CA8"/>
    <w:rsid w:val="004F7EEB"/>
    <w:rsid w:val="00502FE4"/>
    <w:rsid w:val="00503D15"/>
    <w:rsid w:val="00504A06"/>
    <w:rsid w:val="00504B8B"/>
    <w:rsid w:val="00505299"/>
    <w:rsid w:val="00515D8A"/>
    <w:rsid w:val="0052616A"/>
    <w:rsid w:val="00533153"/>
    <w:rsid w:val="005500AF"/>
    <w:rsid w:val="00557E62"/>
    <w:rsid w:val="00570DF9"/>
    <w:rsid w:val="00571D7E"/>
    <w:rsid w:val="005731D0"/>
    <w:rsid w:val="0057460C"/>
    <w:rsid w:val="005913F1"/>
    <w:rsid w:val="00591F36"/>
    <w:rsid w:val="005929A9"/>
    <w:rsid w:val="00593A2B"/>
    <w:rsid w:val="005942F7"/>
    <w:rsid w:val="005A1E62"/>
    <w:rsid w:val="005B049A"/>
    <w:rsid w:val="005B0FD3"/>
    <w:rsid w:val="005B393D"/>
    <w:rsid w:val="005C6681"/>
    <w:rsid w:val="005C735F"/>
    <w:rsid w:val="005D0FD3"/>
    <w:rsid w:val="005E30A1"/>
    <w:rsid w:val="005F13DC"/>
    <w:rsid w:val="005F6779"/>
    <w:rsid w:val="00602FAC"/>
    <w:rsid w:val="00604BEB"/>
    <w:rsid w:val="00605824"/>
    <w:rsid w:val="006238A7"/>
    <w:rsid w:val="00624633"/>
    <w:rsid w:val="00636907"/>
    <w:rsid w:val="00642271"/>
    <w:rsid w:val="006422E9"/>
    <w:rsid w:val="00643DBE"/>
    <w:rsid w:val="006535E5"/>
    <w:rsid w:val="00653627"/>
    <w:rsid w:val="00655AA7"/>
    <w:rsid w:val="00663C28"/>
    <w:rsid w:val="006751D5"/>
    <w:rsid w:val="00676763"/>
    <w:rsid w:val="0067690F"/>
    <w:rsid w:val="00682F70"/>
    <w:rsid w:val="00692051"/>
    <w:rsid w:val="00693F50"/>
    <w:rsid w:val="006A01D2"/>
    <w:rsid w:val="006A2E76"/>
    <w:rsid w:val="006B0124"/>
    <w:rsid w:val="006C642F"/>
    <w:rsid w:val="006C73FC"/>
    <w:rsid w:val="006C7DF6"/>
    <w:rsid w:val="006D1B61"/>
    <w:rsid w:val="006D4B75"/>
    <w:rsid w:val="006D5B43"/>
    <w:rsid w:val="006F0F3A"/>
    <w:rsid w:val="006F4F9D"/>
    <w:rsid w:val="006F7772"/>
    <w:rsid w:val="007004BF"/>
    <w:rsid w:val="00700B6A"/>
    <w:rsid w:val="00701B4D"/>
    <w:rsid w:val="00704F95"/>
    <w:rsid w:val="00715434"/>
    <w:rsid w:val="00715A22"/>
    <w:rsid w:val="00717209"/>
    <w:rsid w:val="007218D7"/>
    <w:rsid w:val="00726DEF"/>
    <w:rsid w:val="00733E77"/>
    <w:rsid w:val="0073622A"/>
    <w:rsid w:val="007365BA"/>
    <w:rsid w:val="007400E4"/>
    <w:rsid w:val="00742B7B"/>
    <w:rsid w:val="007436C5"/>
    <w:rsid w:val="0074465D"/>
    <w:rsid w:val="0074485D"/>
    <w:rsid w:val="00753753"/>
    <w:rsid w:val="00755698"/>
    <w:rsid w:val="007578FE"/>
    <w:rsid w:val="00764396"/>
    <w:rsid w:val="00785D36"/>
    <w:rsid w:val="00791970"/>
    <w:rsid w:val="007923DA"/>
    <w:rsid w:val="007A0740"/>
    <w:rsid w:val="007A1E64"/>
    <w:rsid w:val="007C1D55"/>
    <w:rsid w:val="007D4247"/>
    <w:rsid w:val="007F05FA"/>
    <w:rsid w:val="007F426C"/>
    <w:rsid w:val="007F4BBA"/>
    <w:rsid w:val="008004FD"/>
    <w:rsid w:val="008044C0"/>
    <w:rsid w:val="008145CD"/>
    <w:rsid w:val="00817D82"/>
    <w:rsid w:val="00824BAE"/>
    <w:rsid w:val="008271EA"/>
    <w:rsid w:val="00834080"/>
    <w:rsid w:val="00841B85"/>
    <w:rsid w:val="00845613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B83"/>
    <w:rsid w:val="008B21B7"/>
    <w:rsid w:val="008B3843"/>
    <w:rsid w:val="008C1CC7"/>
    <w:rsid w:val="008C3FBD"/>
    <w:rsid w:val="008D4ABD"/>
    <w:rsid w:val="008D54B3"/>
    <w:rsid w:val="008D596F"/>
    <w:rsid w:val="008F08D2"/>
    <w:rsid w:val="00901CA3"/>
    <w:rsid w:val="009055C0"/>
    <w:rsid w:val="00905D0D"/>
    <w:rsid w:val="00906A77"/>
    <w:rsid w:val="00914CA1"/>
    <w:rsid w:val="00916AA2"/>
    <w:rsid w:val="00916BDE"/>
    <w:rsid w:val="009215E0"/>
    <w:rsid w:val="00924FF9"/>
    <w:rsid w:val="0092646F"/>
    <w:rsid w:val="00940BFB"/>
    <w:rsid w:val="00944907"/>
    <w:rsid w:val="00944A19"/>
    <w:rsid w:val="0095743F"/>
    <w:rsid w:val="00962C9A"/>
    <w:rsid w:val="00972070"/>
    <w:rsid w:val="00972F9C"/>
    <w:rsid w:val="009768CC"/>
    <w:rsid w:val="00976B8C"/>
    <w:rsid w:val="0097738B"/>
    <w:rsid w:val="0099142D"/>
    <w:rsid w:val="009A25BA"/>
    <w:rsid w:val="009A44A7"/>
    <w:rsid w:val="009A63A7"/>
    <w:rsid w:val="009B1CFA"/>
    <w:rsid w:val="009B6CB8"/>
    <w:rsid w:val="009C178E"/>
    <w:rsid w:val="009C49B8"/>
    <w:rsid w:val="009C64AA"/>
    <w:rsid w:val="009C69BF"/>
    <w:rsid w:val="009C79CC"/>
    <w:rsid w:val="009D1146"/>
    <w:rsid w:val="009E3BC2"/>
    <w:rsid w:val="009E5C01"/>
    <w:rsid w:val="009E743D"/>
    <w:rsid w:val="00A0672C"/>
    <w:rsid w:val="00A06B17"/>
    <w:rsid w:val="00A10B5D"/>
    <w:rsid w:val="00A13627"/>
    <w:rsid w:val="00A15290"/>
    <w:rsid w:val="00A204EF"/>
    <w:rsid w:val="00A20A09"/>
    <w:rsid w:val="00A23FE6"/>
    <w:rsid w:val="00A421CE"/>
    <w:rsid w:val="00A43B48"/>
    <w:rsid w:val="00A45B6A"/>
    <w:rsid w:val="00A463B0"/>
    <w:rsid w:val="00A51FB0"/>
    <w:rsid w:val="00A61F16"/>
    <w:rsid w:val="00A62AE7"/>
    <w:rsid w:val="00A70252"/>
    <w:rsid w:val="00A803C7"/>
    <w:rsid w:val="00A85778"/>
    <w:rsid w:val="00A86C66"/>
    <w:rsid w:val="00A93BEF"/>
    <w:rsid w:val="00AA043C"/>
    <w:rsid w:val="00AA1B89"/>
    <w:rsid w:val="00AA2433"/>
    <w:rsid w:val="00AB05B4"/>
    <w:rsid w:val="00AC02AF"/>
    <w:rsid w:val="00AC550A"/>
    <w:rsid w:val="00AD4EB5"/>
    <w:rsid w:val="00AE0CD4"/>
    <w:rsid w:val="00AF43DE"/>
    <w:rsid w:val="00AF5233"/>
    <w:rsid w:val="00B02722"/>
    <w:rsid w:val="00B25301"/>
    <w:rsid w:val="00B260B0"/>
    <w:rsid w:val="00B3067A"/>
    <w:rsid w:val="00B321AE"/>
    <w:rsid w:val="00B355A3"/>
    <w:rsid w:val="00B41B99"/>
    <w:rsid w:val="00B42986"/>
    <w:rsid w:val="00B44FA8"/>
    <w:rsid w:val="00B50952"/>
    <w:rsid w:val="00B519A8"/>
    <w:rsid w:val="00B51BF1"/>
    <w:rsid w:val="00B56345"/>
    <w:rsid w:val="00B76F0A"/>
    <w:rsid w:val="00B871FE"/>
    <w:rsid w:val="00B873F9"/>
    <w:rsid w:val="00B96468"/>
    <w:rsid w:val="00B97571"/>
    <w:rsid w:val="00BB2136"/>
    <w:rsid w:val="00BB7068"/>
    <w:rsid w:val="00BC1576"/>
    <w:rsid w:val="00BC1EF3"/>
    <w:rsid w:val="00BC3FD6"/>
    <w:rsid w:val="00BC501F"/>
    <w:rsid w:val="00BD035B"/>
    <w:rsid w:val="00BD5430"/>
    <w:rsid w:val="00BE323E"/>
    <w:rsid w:val="00BF2976"/>
    <w:rsid w:val="00BF6014"/>
    <w:rsid w:val="00BF6D70"/>
    <w:rsid w:val="00C00416"/>
    <w:rsid w:val="00C00968"/>
    <w:rsid w:val="00C0314D"/>
    <w:rsid w:val="00C05750"/>
    <w:rsid w:val="00C11E19"/>
    <w:rsid w:val="00C15388"/>
    <w:rsid w:val="00C16E28"/>
    <w:rsid w:val="00C346F3"/>
    <w:rsid w:val="00C40481"/>
    <w:rsid w:val="00C40524"/>
    <w:rsid w:val="00C408D0"/>
    <w:rsid w:val="00C409A7"/>
    <w:rsid w:val="00C40D41"/>
    <w:rsid w:val="00C43ED5"/>
    <w:rsid w:val="00C44B96"/>
    <w:rsid w:val="00C44FDD"/>
    <w:rsid w:val="00C5697D"/>
    <w:rsid w:val="00C576D1"/>
    <w:rsid w:val="00C62C40"/>
    <w:rsid w:val="00C64EF5"/>
    <w:rsid w:val="00C65603"/>
    <w:rsid w:val="00C66244"/>
    <w:rsid w:val="00C80AD1"/>
    <w:rsid w:val="00C97929"/>
    <w:rsid w:val="00CA3132"/>
    <w:rsid w:val="00CA7FB3"/>
    <w:rsid w:val="00CB5CDB"/>
    <w:rsid w:val="00CB6CF6"/>
    <w:rsid w:val="00CC025F"/>
    <w:rsid w:val="00CC598C"/>
    <w:rsid w:val="00CD3351"/>
    <w:rsid w:val="00CD6E0C"/>
    <w:rsid w:val="00CD71AA"/>
    <w:rsid w:val="00CE09F9"/>
    <w:rsid w:val="00CE456C"/>
    <w:rsid w:val="00CF4E54"/>
    <w:rsid w:val="00D06234"/>
    <w:rsid w:val="00D06FEA"/>
    <w:rsid w:val="00D16960"/>
    <w:rsid w:val="00D24408"/>
    <w:rsid w:val="00D31214"/>
    <w:rsid w:val="00D31E65"/>
    <w:rsid w:val="00D33323"/>
    <w:rsid w:val="00D460A1"/>
    <w:rsid w:val="00D47CFD"/>
    <w:rsid w:val="00D47E30"/>
    <w:rsid w:val="00D571AF"/>
    <w:rsid w:val="00D573D6"/>
    <w:rsid w:val="00D70CD7"/>
    <w:rsid w:val="00D77B0C"/>
    <w:rsid w:val="00D80B12"/>
    <w:rsid w:val="00D95ADC"/>
    <w:rsid w:val="00D974D6"/>
    <w:rsid w:val="00DA2558"/>
    <w:rsid w:val="00DB0003"/>
    <w:rsid w:val="00DB2D0F"/>
    <w:rsid w:val="00DC736F"/>
    <w:rsid w:val="00DD28D0"/>
    <w:rsid w:val="00DD5F2B"/>
    <w:rsid w:val="00DE102D"/>
    <w:rsid w:val="00DE33C6"/>
    <w:rsid w:val="00DF126A"/>
    <w:rsid w:val="00DF5C9C"/>
    <w:rsid w:val="00DF7239"/>
    <w:rsid w:val="00E01DEF"/>
    <w:rsid w:val="00E03DC4"/>
    <w:rsid w:val="00E1633F"/>
    <w:rsid w:val="00E25ECA"/>
    <w:rsid w:val="00E3411E"/>
    <w:rsid w:val="00E40680"/>
    <w:rsid w:val="00E42EDC"/>
    <w:rsid w:val="00E50029"/>
    <w:rsid w:val="00E66AD7"/>
    <w:rsid w:val="00E73EE8"/>
    <w:rsid w:val="00E75AF4"/>
    <w:rsid w:val="00E8593F"/>
    <w:rsid w:val="00E966CA"/>
    <w:rsid w:val="00E977C3"/>
    <w:rsid w:val="00EC32E5"/>
    <w:rsid w:val="00EE0927"/>
    <w:rsid w:val="00EE0AB0"/>
    <w:rsid w:val="00EE2338"/>
    <w:rsid w:val="00EE2B3B"/>
    <w:rsid w:val="00EF1DBC"/>
    <w:rsid w:val="00EF6775"/>
    <w:rsid w:val="00F114D2"/>
    <w:rsid w:val="00F16972"/>
    <w:rsid w:val="00F17F85"/>
    <w:rsid w:val="00F224D2"/>
    <w:rsid w:val="00F301C3"/>
    <w:rsid w:val="00F540BC"/>
    <w:rsid w:val="00F56A23"/>
    <w:rsid w:val="00F57098"/>
    <w:rsid w:val="00F64CBA"/>
    <w:rsid w:val="00F65112"/>
    <w:rsid w:val="00F702C8"/>
    <w:rsid w:val="00FA7D27"/>
    <w:rsid w:val="00FB0DFC"/>
    <w:rsid w:val="00FB192E"/>
    <w:rsid w:val="00FB35F2"/>
    <w:rsid w:val="00FB505A"/>
    <w:rsid w:val="00FC0177"/>
    <w:rsid w:val="00FC0EB4"/>
    <w:rsid w:val="00FC50E0"/>
    <w:rsid w:val="00FD63E3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1D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9215E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6376-7D35-456A-B4D3-90C22C0B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3814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</cp:lastModifiedBy>
  <cp:revision>103</cp:revision>
  <cp:lastPrinted>2016-04-14T08:26:00Z</cp:lastPrinted>
  <dcterms:created xsi:type="dcterms:W3CDTF">2013-01-30T14:37:00Z</dcterms:created>
  <dcterms:modified xsi:type="dcterms:W3CDTF">2016-05-04T06:53:00Z</dcterms:modified>
</cp:coreProperties>
</file>